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EB2E1F" w:rsidP="00EB2E1F">
            <w:pPr>
              <w:suppressAutoHyphens w:val="0"/>
              <w:autoSpaceDE w:val="0"/>
              <w:autoSpaceDN w:val="0"/>
              <w:adjustRightInd w:val="0"/>
              <w:spacing w:after="0"/>
              <w:jc w:val="right"/>
              <w:rPr>
                <w:kern w:val="0"/>
                <w:lang w:eastAsia="ru-RU"/>
              </w:rPr>
            </w:pPr>
            <w:r w:rsidRPr="00A76C1A">
              <w:rPr>
                <w:kern w:val="0"/>
                <w:lang w:eastAsia="ru-RU"/>
              </w:rPr>
              <w:t xml:space="preserve">А.С. </w:t>
            </w:r>
            <w:proofErr w:type="spellStart"/>
            <w:r w:rsidRPr="00A76C1A">
              <w:rPr>
                <w:kern w:val="0"/>
                <w:lang w:eastAsia="ru-RU"/>
              </w:rPr>
              <w:t>Лямин</w:t>
            </w:r>
            <w:proofErr w:type="spellEnd"/>
            <w:r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BE2A21" w:rsidRPr="00A76C1A">
              <w:rPr>
                <w:kern w:val="0"/>
                <w:lang w:eastAsia="ru-RU"/>
              </w:rPr>
              <w:t>«</w:t>
            </w:r>
            <w:r w:rsidR="00F32A0B">
              <w:rPr>
                <w:kern w:val="0"/>
                <w:lang w:eastAsia="ru-RU"/>
              </w:rPr>
              <w:t>15</w:t>
            </w:r>
            <w:r w:rsidR="00BE2A21" w:rsidRPr="00A76C1A">
              <w:rPr>
                <w:kern w:val="0"/>
                <w:lang w:eastAsia="ru-RU"/>
              </w:rPr>
              <w:t>»</w:t>
            </w:r>
            <w:r w:rsidR="00553510" w:rsidRPr="00A76C1A">
              <w:rPr>
                <w:kern w:val="0"/>
                <w:lang w:eastAsia="ru-RU"/>
              </w:rPr>
              <w:t xml:space="preserve"> </w:t>
            </w:r>
            <w:r w:rsidR="00F32A0B">
              <w:rPr>
                <w:kern w:val="0"/>
                <w:lang w:eastAsia="ru-RU"/>
              </w:rPr>
              <w:t>апрел</w:t>
            </w:r>
            <w:r w:rsidR="00355369" w:rsidRPr="00A76C1A">
              <w:rPr>
                <w:kern w:val="0"/>
                <w:lang w:eastAsia="ru-RU"/>
              </w:rPr>
              <w:t>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A76C1A" w:rsidRDefault="00351700" w:rsidP="00F32A0B">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F32A0B">
              <w:rPr>
                <w:kern w:val="0"/>
                <w:lang w:eastAsia="ru-RU"/>
              </w:rPr>
              <w:t>48</w:t>
            </w:r>
          </w:p>
        </w:tc>
      </w:tr>
    </w:tbl>
    <w:p w:rsidR="001C026D" w:rsidRPr="00883E42" w:rsidRDefault="00883E42" w:rsidP="001C026D">
      <w:pPr>
        <w:keepNext/>
        <w:keepLines/>
        <w:widowControl w:val="0"/>
        <w:suppressLineNumbers/>
        <w:spacing w:after="120"/>
        <w:jc w:val="right"/>
      </w:pPr>
      <w:r w:rsidRPr="00E41EEF">
        <w:rPr>
          <w:kern w:val="0"/>
          <w:lang w:eastAsia="ru-RU"/>
        </w:rPr>
        <w:t xml:space="preserve">(Лот: </w:t>
      </w:r>
      <w:r w:rsidR="00934CAC" w:rsidRPr="00E41EEF">
        <w:rPr>
          <w:kern w:val="0"/>
          <w:lang w:eastAsia="ru-RU"/>
        </w:rPr>
        <w:t>Привокзальный</w:t>
      </w:r>
      <w:r w:rsidRPr="00E41EEF">
        <w:rPr>
          <w:kern w:val="0"/>
          <w:lang w:eastAsia="ru-RU"/>
        </w:rPr>
        <w:t xml:space="preserve"> район №</w:t>
      </w:r>
      <w:r w:rsidR="002525BB" w:rsidRPr="00E41EEF">
        <w:rPr>
          <w:kern w:val="0"/>
          <w:lang w:eastAsia="ru-RU"/>
        </w:rPr>
        <w:t>2</w:t>
      </w:r>
      <w:r w:rsidRPr="00E41EEF">
        <w:rPr>
          <w:kern w:val="0"/>
          <w:lang w:eastAsia="ru-RU"/>
        </w:rPr>
        <w:t>)</w:t>
      </w:r>
    </w:p>
    <w:p w:rsidR="001C026D" w:rsidRPr="00A76C1A" w:rsidRDefault="001C026D"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11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13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15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3B77C3" w:rsidRPr="00934CAC" w:rsidRDefault="002525BB" w:rsidP="002525BB">
      <w:pPr>
        <w:jc w:val="cente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 xml:space="preserve">. </w:t>
      </w:r>
    </w:p>
    <w:p w:rsidR="004827B9" w:rsidRPr="00A76C1A" w:rsidRDefault="004827B9" w:rsidP="004827B9">
      <w:pPr>
        <w:ind w:left="1" w:hanging="1"/>
        <w:rPr>
          <w:kern w:val="2"/>
        </w:rP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B3BEC"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B3BE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8B3BEC" w:rsidRPr="00A76C1A">
        <w:rPr>
          <w:bCs/>
        </w:rPr>
        <w:fldChar w:fldCharType="begin"/>
      </w:r>
      <w:r w:rsidRPr="00A76C1A">
        <w:rPr>
          <w:bCs/>
        </w:rPr>
        <w:instrText xml:space="preserve"> REF _Ref166267456 \h  \* MERGEFORMAT </w:instrText>
      </w:r>
      <w:r w:rsidR="008B3BEC" w:rsidRPr="00A76C1A">
        <w:rPr>
          <w:bCs/>
        </w:rPr>
      </w:r>
      <w:r w:rsidR="008B3B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B3BEC" w:rsidRPr="00A76C1A">
        <w:rPr>
          <w:bCs/>
        </w:rPr>
        <w:fldChar w:fldCharType="begin"/>
      </w:r>
      <w:r w:rsidRPr="00A76C1A">
        <w:rPr>
          <w:bCs/>
        </w:rPr>
        <w:instrText xml:space="preserve"> REF _Ref166267457 \h  \* MERGEFORMAT </w:instrText>
      </w:r>
      <w:r w:rsidR="008B3BEC" w:rsidRPr="00A76C1A">
        <w:rPr>
          <w:bCs/>
        </w:rPr>
      </w:r>
      <w:r w:rsidR="008B3BE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B3BEC" w:rsidRPr="00A76C1A">
        <w:rPr>
          <w:bCs/>
        </w:rPr>
        <w:fldChar w:fldCharType="begin"/>
      </w:r>
      <w:r w:rsidRPr="00A76C1A">
        <w:rPr>
          <w:bCs/>
        </w:rPr>
        <w:instrText xml:space="preserve"> REF _Ref166267727 \h  \* MERGEFORMAT </w:instrText>
      </w:r>
      <w:r w:rsidR="008B3BEC" w:rsidRPr="00A76C1A">
        <w:rPr>
          <w:bCs/>
        </w:rPr>
      </w:r>
      <w:r w:rsidR="008B3B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B3BEC" w:rsidRPr="00A76C1A">
        <w:rPr>
          <w:bCs/>
        </w:rPr>
        <w:fldChar w:fldCharType="begin"/>
      </w:r>
      <w:r w:rsidRPr="00A76C1A">
        <w:rPr>
          <w:bCs/>
        </w:rPr>
        <w:instrText xml:space="preserve"> REF _Ref166311076 \h  \* MERGEFORMAT </w:instrText>
      </w:r>
      <w:r w:rsidR="008B3BEC" w:rsidRPr="00A76C1A">
        <w:rPr>
          <w:bCs/>
        </w:rPr>
      </w:r>
      <w:r w:rsidR="008B3B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B3BEC" w:rsidRPr="00A76C1A">
        <w:rPr>
          <w:bCs/>
        </w:rPr>
        <w:fldChar w:fldCharType="begin"/>
      </w:r>
      <w:r w:rsidRPr="00A76C1A">
        <w:rPr>
          <w:bCs/>
        </w:rPr>
        <w:instrText xml:space="preserve"> REF _Ref166311380 \h  \* MERGEFORMAT </w:instrText>
      </w:r>
      <w:r w:rsidR="008B3BEC" w:rsidRPr="00A76C1A">
        <w:rPr>
          <w:bCs/>
        </w:rPr>
      </w:r>
      <w:r w:rsidR="008B3BE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8B3BEC" w:rsidRPr="00A76C1A">
        <w:rPr>
          <w:bCs/>
        </w:rPr>
        <w:fldChar w:fldCharType="begin"/>
      </w:r>
      <w:r w:rsidRPr="00A76C1A">
        <w:rPr>
          <w:bCs/>
        </w:rPr>
        <w:instrText xml:space="preserve"> REF _Ref166312503 \h  \* MERGEFORMAT </w:instrText>
      </w:r>
      <w:r w:rsidR="008B3BEC" w:rsidRPr="00A76C1A">
        <w:rPr>
          <w:bCs/>
        </w:rPr>
      </w:r>
      <w:r w:rsidR="008B3BEC"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позднее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с даты принятия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8B3BEC" w:rsidRPr="00A76C1A">
        <w:rPr>
          <w:bCs/>
        </w:rPr>
        <w:fldChar w:fldCharType="begin"/>
      </w:r>
      <w:r w:rsidRPr="00A76C1A">
        <w:rPr>
          <w:bCs/>
        </w:rPr>
        <w:instrText xml:space="preserve"> REF _Ref166267727 \h  \* MERGEFORMAT </w:instrText>
      </w:r>
      <w:r w:rsidR="008B3BEC" w:rsidRPr="00A76C1A">
        <w:rPr>
          <w:bCs/>
        </w:rPr>
      </w:r>
      <w:r w:rsidR="008B3BEC"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8B3BEC" w:rsidRPr="00A76C1A">
        <w:rPr>
          <w:bCs/>
        </w:rPr>
        <w:fldChar w:fldCharType="begin"/>
      </w:r>
      <w:r w:rsidRPr="00A76C1A">
        <w:rPr>
          <w:bCs/>
        </w:rPr>
        <w:instrText xml:space="preserve"> REF _Ref166315159 \h  \* MERGEFORMAT </w:instrText>
      </w:r>
      <w:r w:rsidR="008B3BEC" w:rsidRPr="00A76C1A">
        <w:rPr>
          <w:bCs/>
        </w:rPr>
      </w:r>
      <w:r w:rsidR="008B3BEC" w:rsidRPr="00A76C1A">
        <w:rPr>
          <w:bCs/>
        </w:rPr>
        <w:fldChar w:fldCharType="end"/>
      </w:r>
      <w:r w:rsidRPr="00A76C1A">
        <w:rPr>
          <w:bCs/>
        </w:rPr>
        <w:t xml:space="preserve"> и 9.</w:t>
      </w:r>
      <w:r w:rsidR="002B3744" w:rsidRPr="00A76C1A">
        <w:rPr>
          <w:bCs/>
        </w:rPr>
        <w:t>17</w:t>
      </w:r>
      <w:r w:rsidRPr="00A76C1A">
        <w:rPr>
          <w:bCs/>
        </w:rPr>
        <w:t>.</w:t>
      </w:r>
      <w:r w:rsidR="008B3BEC" w:rsidRPr="00A76C1A">
        <w:rPr>
          <w:bCs/>
        </w:rPr>
        <w:fldChar w:fldCharType="begin"/>
      </w:r>
      <w:r w:rsidRPr="00A76C1A">
        <w:rPr>
          <w:bCs/>
        </w:rPr>
        <w:instrText xml:space="preserve"> REF _Ref166315233 \h  \* MERGEFORMAT </w:instrText>
      </w:r>
      <w:r w:rsidR="008B3BEC" w:rsidRPr="00A76C1A">
        <w:rPr>
          <w:bCs/>
        </w:rPr>
      </w:r>
      <w:r w:rsidR="008B3BEC"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тся на счет участника конкурса в течение не более чем пяти рабочих дней с даты наступления одного из следующих случаев:</w:t>
      </w:r>
    </w:p>
    <w:p w:rsidR="0038271C" w:rsidRPr="00A76C1A" w:rsidRDefault="0038271C" w:rsidP="0038271C">
      <w:pPr>
        <w:spacing w:after="0"/>
        <w:ind w:firstLine="709"/>
        <w:rPr>
          <w:bCs/>
        </w:rPr>
      </w:pPr>
      <w:r w:rsidRPr="00A76C1A">
        <w:rPr>
          <w:bCs/>
        </w:rPr>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тся победителю конкурса в течение пяти рабочих дней с даты заключения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B3BEC" w:rsidRPr="00EC7F64">
        <w:rPr>
          <w:kern w:val="0"/>
          <w:lang w:eastAsia="ru-RU"/>
        </w:rPr>
        <w:fldChar w:fldCharType="begin"/>
      </w:r>
      <w:r w:rsidRPr="00EC7F64">
        <w:rPr>
          <w:kern w:val="0"/>
          <w:lang w:eastAsia="ru-RU"/>
        </w:rPr>
        <w:instrText xml:space="preserve"> REF _Ref166314817 \h  \* MERGEFORMAT </w:instrText>
      </w:r>
      <w:r w:rsidR="008B3BEC" w:rsidRPr="00EC7F64">
        <w:rPr>
          <w:kern w:val="0"/>
          <w:lang w:eastAsia="ru-RU"/>
        </w:rPr>
      </w:r>
      <w:r w:rsidR="008B3BEC"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xml:space="preserve">, присваивается первый номер. В случае,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с даты поступления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 xml:space="preserve">8.2. 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 xml:space="preserve">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proofErr w:type="spellStart"/>
            <w:r w:rsidR="004045B2" w:rsidRPr="00A76C1A">
              <w:t>Лямин</w:t>
            </w:r>
            <w:proofErr w:type="spellEnd"/>
            <w:r w:rsidR="004045B2" w:rsidRPr="00A76C1A">
              <w:t xml:space="preserve"> Александр Сергеевич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11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13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15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4045B2" w:rsidRPr="00A76C1A" w:rsidRDefault="002525BB" w:rsidP="002525BB">
                  <w:pPr>
                    <w:spacing w:after="0"/>
                    <w:ind w:hanging="1"/>
                    <w:jc w:val="cente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525BB" w:rsidP="001C026D">
                  <w:pPr>
                    <w:pStyle w:val="28"/>
                    <w:spacing w:after="0" w:line="240" w:lineRule="auto"/>
                    <w:ind w:left="0"/>
                    <w:jc w:val="center"/>
                  </w:pPr>
                  <w:r>
                    <w:t>7</w:t>
                  </w:r>
                </w:p>
              </w:tc>
            </w:tr>
          </w:tbl>
          <w:p w:rsidR="00F22DB3" w:rsidRPr="00A76C1A" w:rsidRDefault="00F22DB3" w:rsidP="00A725DC">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E36E2F" w:rsidP="00A725DC">
            <w:pPr>
              <w:keepNext/>
              <w:keepLines/>
              <w:widowControl w:val="0"/>
              <w:suppressLineNumbers/>
              <w:spacing w:after="120"/>
            </w:pPr>
            <w:r w:rsidRPr="00A76C1A">
              <w:t>многоквартирные жилые дома, расположенные по адресам</w:t>
            </w:r>
            <w:r w:rsidR="000B4528" w:rsidRPr="00A76C1A">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11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13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15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2525BB" w:rsidRDefault="002525BB" w:rsidP="002525BB">
            <w:pPr>
              <w:ind w:left="1" w:hanging="1"/>
              <w:jc w:val="center"/>
              <w:rPr>
                <w:sz w:val="26"/>
                <w:szCs w:val="26"/>
                <w:lang w:eastAsia="ru-RU"/>
              </w:rPr>
            </w:pPr>
            <w:r w:rsidRPr="00340510">
              <w:rPr>
                <w:sz w:val="26"/>
                <w:szCs w:val="26"/>
                <w:lang w:eastAsia="ru-RU"/>
              </w:rPr>
              <w:lastRenderedPageBreak/>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17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p w:rsidR="00E36E2F" w:rsidRPr="00A76C1A" w:rsidRDefault="002525BB" w:rsidP="002525BB">
            <w:pPr>
              <w:jc w:val="center"/>
            </w:pPr>
            <w:r w:rsidRPr="00340510">
              <w:rPr>
                <w:sz w:val="26"/>
                <w:szCs w:val="26"/>
                <w:lang w:eastAsia="ru-RU"/>
              </w:rPr>
              <w:t xml:space="preserve">г. Тула, ул. </w:t>
            </w:r>
            <w:proofErr w:type="spellStart"/>
            <w:r w:rsidRPr="00340510">
              <w:rPr>
                <w:sz w:val="26"/>
                <w:szCs w:val="26"/>
                <w:lang w:eastAsia="ru-RU"/>
              </w:rPr>
              <w:t>Филимоновская</w:t>
            </w:r>
            <w:proofErr w:type="spellEnd"/>
            <w:r w:rsidRPr="00340510">
              <w:rPr>
                <w:sz w:val="26"/>
                <w:szCs w:val="26"/>
                <w:lang w:eastAsia="ru-RU"/>
              </w:rPr>
              <w:t xml:space="preserve">, д. 19 </w:t>
            </w:r>
            <w:proofErr w:type="spellStart"/>
            <w:r w:rsidRPr="00340510">
              <w:rPr>
                <w:sz w:val="26"/>
                <w:szCs w:val="26"/>
                <w:lang w:eastAsia="ru-RU"/>
              </w:rPr>
              <w:t>секц</w:t>
            </w:r>
            <w:proofErr w:type="spellEnd"/>
            <w:r w:rsidRPr="00340510">
              <w:rPr>
                <w:sz w:val="26"/>
                <w:szCs w:val="26"/>
                <w:lang w:eastAsia="ru-RU"/>
              </w:rPr>
              <w:t>. А</w:t>
            </w:r>
            <w:r>
              <w:rPr>
                <w:sz w:val="26"/>
                <w:szCs w:val="26"/>
                <w:lang w:eastAsia="ru-RU"/>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96EC3" w:rsidRPr="00E41EEF">
              <w:rPr>
                <w:color w:val="000000" w:themeColor="text1"/>
              </w:rPr>
              <w:t>01</w:t>
            </w:r>
            <w:r w:rsidR="00B8664E" w:rsidRPr="00E41EEF">
              <w:rPr>
                <w:color w:val="000000" w:themeColor="text1"/>
              </w:rPr>
              <w:t xml:space="preserve"> </w:t>
            </w:r>
            <w:r w:rsidR="00DE53FA" w:rsidRPr="00E41EEF">
              <w:rPr>
                <w:color w:val="000000" w:themeColor="text1"/>
              </w:rPr>
              <w:t>октя</w:t>
            </w:r>
            <w:r w:rsidR="00B25F7D" w:rsidRPr="00E41EEF">
              <w:rPr>
                <w:color w:val="000000" w:themeColor="text1"/>
              </w:rPr>
              <w:t>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 xml:space="preserve">Начальная (максимальная) цена договора: </w:t>
            </w:r>
            <w:r w:rsidR="00F32A0B" w:rsidRPr="00F32A0B">
              <w:rPr>
                <w:color w:val="000000"/>
                <w:lang w:eastAsia="ru-RU"/>
              </w:rPr>
              <w:t>8977405,33</w:t>
            </w:r>
            <w:r w:rsidR="00F32A0B" w:rsidRPr="00B92FBA">
              <w:rPr>
                <w:color w:val="000000"/>
                <w:sz w:val="26"/>
                <w:szCs w:val="26"/>
                <w:lang w:eastAsia="ru-RU"/>
              </w:rPr>
              <w:t xml:space="preserve"> </w:t>
            </w:r>
            <w:r w:rsidR="00E11533" w:rsidRPr="007B3D60">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B3D60">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r w:rsidRPr="00A76C1A">
                    <w:t>п</w:t>
                  </w:r>
                  <w:proofErr w:type="spell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w:t>
                  </w:r>
                  <w:r w:rsidRPr="00A76C1A">
                    <w:rPr>
                      <w:rFonts w:eastAsia="Calibri"/>
                    </w:rPr>
                    <w:lastRenderedPageBreak/>
                    <w:t>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w:t>
                  </w:r>
                  <w:r w:rsidRPr="00A76C1A">
                    <w:rPr>
                      <w:rFonts w:eastAsia="Calibri"/>
                    </w:rPr>
                    <w:lastRenderedPageBreak/>
                    <w:t>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F32A0B">
              <w:t>15 апреля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D303AA">
              <w:t>0</w:t>
            </w:r>
            <w:r w:rsidR="00F32A0B">
              <w:t>8</w:t>
            </w:r>
            <w:r w:rsidR="00355369" w:rsidRPr="00A76C1A">
              <w:t xml:space="preserve"> </w:t>
            </w:r>
            <w:r w:rsidR="00F32A0B">
              <w:t>мая</w:t>
            </w:r>
            <w:r w:rsidRPr="00A76C1A">
              <w:t xml:space="preserve"> 201</w:t>
            </w:r>
            <w:r w:rsidR="00D303AA">
              <w:t>5</w:t>
            </w:r>
            <w:r w:rsidRPr="00A76C1A">
              <w:t xml:space="preserve"> года.</w:t>
            </w:r>
          </w:p>
          <w:p w:rsidR="00F22DB3" w:rsidRPr="00A76C1A" w:rsidRDefault="00DF2348" w:rsidP="00F32A0B">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пять дней до даты окончания срока подачи заявок на участие в открытом конкурсе, т.е. до </w:t>
            </w:r>
            <w:r w:rsidR="00D303AA">
              <w:t>0</w:t>
            </w:r>
            <w:r w:rsidR="00F32A0B">
              <w:t>8</w:t>
            </w:r>
            <w:r w:rsidR="00DE53FA" w:rsidRPr="00A76C1A">
              <w:t xml:space="preserve"> </w:t>
            </w:r>
            <w:r w:rsidR="00D303AA">
              <w:t>ма</w:t>
            </w:r>
            <w:r w:rsidR="00F32A0B">
              <w:t>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F32A0B">
              <w:t>15</w:t>
            </w:r>
            <w:r w:rsidR="00355369" w:rsidRPr="00A76C1A">
              <w:t xml:space="preserve"> </w:t>
            </w:r>
            <w:r w:rsidR="00F32A0B">
              <w:t>апре</w:t>
            </w:r>
            <w:r w:rsidR="00D303AA">
              <w:t>л</w:t>
            </w:r>
            <w:r w:rsidR="00355369" w:rsidRPr="00A76C1A">
              <w:t>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32A0B">
              <w:t xml:space="preserve">15 </w:t>
            </w:r>
            <w:r w:rsidR="00D303AA">
              <w:t>ма</w:t>
            </w:r>
            <w:r w:rsidR="00F32A0B">
              <w:t>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составляет </w:t>
            </w:r>
            <w:r w:rsidR="00F32A0B" w:rsidRPr="00F32A0B">
              <w:t>4</w:t>
            </w:r>
            <w:r w:rsidR="00F32A0B" w:rsidRPr="00F32A0B">
              <w:rPr>
                <w:color w:val="000000"/>
              </w:rPr>
              <w:t>48 870,27</w:t>
            </w:r>
            <w:r w:rsidR="00F32A0B">
              <w:rPr>
                <w:color w:val="000000"/>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1C026D">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p w:rsidR="00F22DB3" w:rsidRPr="00A76C1A" w:rsidRDefault="00F22DB3" w:rsidP="001C026D">
            <w:pPr>
              <w:spacing w:after="12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Банк:    Отделение № 8604 Сбербанка России г. Тула</w:t>
            </w:r>
          </w:p>
          <w:p w:rsidR="005B0076" w:rsidRPr="00A76C1A" w:rsidRDefault="005B0076" w:rsidP="001C026D">
            <w:r w:rsidRPr="00A76C1A">
              <w:t>БИК:    047003608</w:t>
            </w:r>
          </w:p>
          <w:p w:rsidR="00C93F98" w:rsidRPr="00A76C1A" w:rsidRDefault="00C93F98" w:rsidP="001C026D">
            <w:proofErr w:type="spellStart"/>
            <w:r w:rsidRPr="00A76C1A">
              <w:t>р</w:t>
            </w:r>
            <w:proofErr w:type="spellEnd"/>
            <w:r w:rsidRPr="00A76C1A">
              <w:t xml:space="preserve">/с: </w:t>
            </w:r>
            <w:r w:rsidR="008A494D" w:rsidRPr="00A76C1A">
              <w:t>40603810666000000037</w:t>
            </w:r>
          </w:p>
          <w:p w:rsidR="005B0076" w:rsidRPr="00A76C1A" w:rsidRDefault="00C93F98" w:rsidP="001C026D">
            <w:r w:rsidRPr="00A76C1A">
              <w:t>к</w:t>
            </w:r>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F32A0B">
            <w:r w:rsidRPr="00A76C1A">
              <w:t>Реестровый номер торгов</w:t>
            </w:r>
            <w:r w:rsidR="008149D0" w:rsidRPr="00A76C1A">
              <w:t xml:space="preserve"> – </w:t>
            </w:r>
            <w:r w:rsidR="00F32A0B">
              <w:t>48</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3B45AE">
            <w:pPr>
              <w:spacing w:after="0"/>
            </w:pPr>
            <w:r w:rsidRPr="00D303AA">
              <w:t>Обеспечение исполнения договора</w:t>
            </w:r>
            <w:r w:rsidR="005B0076" w:rsidRPr="00D303AA">
              <w:t xml:space="preserve"> установлено в размере </w:t>
            </w:r>
            <w:r w:rsidR="00770EBF">
              <w:t>13</w:t>
            </w:r>
            <w:r w:rsidRPr="00D303AA">
              <w:t xml:space="preserve">% от начальной (максимальной) цены договора, что составляет </w:t>
            </w:r>
            <w:r w:rsidR="00F32A0B">
              <w:t xml:space="preserve">             </w:t>
            </w:r>
            <w:r w:rsidR="00F32A0B" w:rsidRPr="00F32A0B">
              <w:rPr>
                <w:color w:val="000000"/>
              </w:rPr>
              <w:t>1 346 610,80</w:t>
            </w:r>
            <w:r w:rsidR="00F32A0B">
              <w:rPr>
                <w:color w:val="000000"/>
                <w:sz w:val="28"/>
                <w:szCs w:val="28"/>
              </w:rPr>
              <w:t xml:space="preserve"> </w:t>
            </w:r>
            <w:r w:rsidR="00D303AA" w:rsidRPr="00D303AA">
              <w:t>руб</w:t>
            </w:r>
            <w:r w:rsidR="00DF2348" w:rsidRPr="00D303AA">
              <w:t>.</w:t>
            </w:r>
            <w:r w:rsidR="00DF2348" w:rsidRPr="00A76C1A">
              <w:t xml:space="preserve"> </w:t>
            </w:r>
            <w:r w:rsidR="007A6DC7" w:rsidRPr="00A76C1A">
              <w:t xml:space="preserve"> </w:t>
            </w:r>
            <w:r w:rsidR="003B45AE">
              <w:t xml:space="preserve">Для субъектов малого предпринимательства обеспечение </w:t>
            </w:r>
            <w:r w:rsidR="003B45AE" w:rsidRPr="00E41EEF">
              <w:t>исполнения договора установлено в размере 5% от начальной (максимальной) цены договора</w:t>
            </w:r>
            <w:r w:rsidR="004C5E0C" w:rsidRPr="00E41EEF">
              <w:t xml:space="preserve">, что составляет </w:t>
            </w:r>
            <w:r w:rsidR="00F32A0B">
              <w:t xml:space="preserve">         </w:t>
            </w:r>
            <w:r w:rsidR="00F32A0B" w:rsidRPr="00F32A0B">
              <w:t>4</w:t>
            </w:r>
            <w:r w:rsidR="00F32A0B" w:rsidRPr="00F32A0B">
              <w:rPr>
                <w:color w:val="000000"/>
              </w:rPr>
              <w:t>48 870,27</w:t>
            </w:r>
            <w:r w:rsidR="002525BB" w:rsidRPr="00E41EEF">
              <w:rPr>
                <w:sz w:val="26"/>
                <w:szCs w:val="26"/>
              </w:rPr>
              <w:t xml:space="preserve"> </w:t>
            </w:r>
            <w:r w:rsidR="004C5E0C" w:rsidRPr="00E41EEF">
              <w:t>руб.</w:t>
            </w:r>
            <w:r w:rsidR="003B45AE" w:rsidRPr="00E41EEF">
              <w:t xml:space="preserve"> (при наличии </w:t>
            </w:r>
            <w:r w:rsidR="007161E8" w:rsidRPr="00E41EEF">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r w:rsidRPr="00E41EEF">
              <w:t>р</w:t>
            </w:r>
            <w:proofErr w:type="spellEnd"/>
            <w:r w:rsidRPr="00E41EEF">
              <w:t>/с: 40603810666000000037</w:t>
            </w:r>
          </w:p>
          <w:p w:rsidR="00D303AA" w:rsidRPr="00E41EEF" w:rsidRDefault="00D303AA" w:rsidP="00D303AA">
            <w:pPr>
              <w:spacing w:after="0"/>
            </w:pPr>
            <w:r w:rsidRPr="00E41EEF">
              <w:t>Банк:    Отделение № 8604 Сбербанка России г. Тула</w:t>
            </w:r>
          </w:p>
          <w:p w:rsidR="00D303AA" w:rsidRPr="00E41EEF" w:rsidRDefault="00D303AA" w:rsidP="00D303AA">
            <w:pPr>
              <w:spacing w:after="0"/>
            </w:pPr>
            <w:r w:rsidRPr="00E41EEF">
              <w:t>БИК:    047003608</w:t>
            </w:r>
          </w:p>
          <w:p w:rsidR="00D303AA" w:rsidRPr="00E41EEF" w:rsidRDefault="00D303AA" w:rsidP="00D303AA">
            <w:pPr>
              <w:spacing w:after="0"/>
            </w:pPr>
            <w:r w:rsidRPr="00E41EEF">
              <w:t>к/счет: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F32A0B">
              <w:t>48</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F32A0B">
            <w:r w:rsidRPr="00A76C1A">
              <w:t xml:space="preserve">Вскрытие конвертов с заявками на участие в конкурсе состоится </w:t>
            </w:r>
            <w:r w:rsidR="004E0885" w:rsidRPr="00A76C1A">
              <w:t xml:space="preserve">  </w:t>
            </w:r>
            <w:r w:rsidR="00F32A0B">
              <w:t>18</w:t>
            </w:r>
            <w:r w:rsidR="00355369" w:rsidRPr="00A76C1A">
              <w:t xml:space="preserve"> </w:t>
            </w:r>
            <w:r w:rsidR="00F32A0B">
              <w:t>мая</w:t>
            </w:r>
            <w:r w:rsidRPr="00A76C1A">
              <w:t xml:space="preserve"> 201</w:t>
            </w:r>
            <w:r w:rsidR="00DE53FA" w:rsidRPr="00A76C1A">
              <w:t>5</w:t>
            </w:r>
            <w:r w:rsidRPr="00A76C1A">
              <w:t xml:space="preserve"> года в </w:t>
            </w:r>
            <w:r w:rsidR="00355369" w:rsidRPr="00A76C1A">
              <w:t>1</w:t>
            </w:r>
            <w:r w:rsidR="00F32A0B">
              <w:t>5</w:t>
            </w:r>
            <w:r w:rsidRPr="00A76C1A">
              <w:t>.</w:t>
            </w:r>
            <w:r w:rsidR="00F32A0B">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F32A0B">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F32A0B" w:rsidRPr="00F32A0B">
              <w:rPr>
                <w:bCs/>
                <w:kern w:val="0"/>
                <w:lang w:eastAsia="ru-RU"/>
              </w:rPr>
              <w:t>2</w:t>
            </w:r>
            <w:r w:rsidR="00D303AA" w:rsidRPr="00F32A0B">
              <w:rPr>
                <w:bCs/>
                <w:kern w:val="0"/>
                <w:lang w:eastAsia="ru-RU"/>
              </w:rPr>
              <w:t>0</w:t>
            </w:r>
            <w:r w:rsidR="00355369" w:rsidRPr="00F32A0B">
              <w:rPr>
                <w:bCs/>
                <w:kern w:val="0"/>
                <w:lang w:eastAsia="ru-RU"/>
              </w:rPr>
              <w:t xml:space="preserve"> </w:t>
            </w:r>
            <w:r w:rsidR="00D303AA" w:rsidRPr="00F32A0B">
              <w:rPr>
                <w:bCs/>
                <w:kern w:val="0"/>
                <w:lang w:eastAsia="ru-RU"/>
              </w:rPr>
              <w:t>ма</w:t>
            </w:r>
            <w:r w:rsidR="00F32A0B" w:rsidRPr="00F32A0B">
              <w:rPr>
                <w:bCs/>
                <w:kern w:val="0"/>
                <w:lang w:eastAsia="ru-RU"/>
              </w:rPr>
              <w:t>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lastRenderedPageBreak/>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lastRenderedPageBreak/>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2pt;height:36.3pt" o:ole="">
                  <v:imagedata r:id="rId9" o:title=""/>
                </v:shape>
                <o:OLEObject Type="Embed" ProgID="Equation.3" ShapeID="_x0000_i1025" DrawAspect="Content" ObjectID="_1490623815"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 xml:space="preserve">присваивается 0 балов по данным </w:t>
            </w:r>
            <w:r w:rsidR="007349E3" w:rsidRPr="00A76C1A">
              <w:rPr>
                <w:rFonts w:eastAsia="MS Mincho"/>
                <w:kern w:val="0"/>
                <w:lang w:eastAsia="ja-JP"/>
              </w:rPr>
              <w:lastRenderedPageBreak/>
              <w:t>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п\п</w:t>
            </w:r>
            <w:proofErr w:type="spell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r w:rsidRPr="00A76C1A">
              <w:t>п</w:t>
            </w:r>
            <w:proofErr w:type="spell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tbl>
      <w:tblPr>
        <w:tblW w:w="7980" w:type="dxa"/>
        <w:tblInd w:w="99" w:type="dxa"/>
        <w:tblLook w:val="04A0"/>
      </w:tblPr>
      <w:tblGrid>
        <w:gridCol w:w="700"/>
        <w:gridCol w:w="5380"/>
        <w:gridCol w:w="1900"/>
      </w:tblGrid>
      <w:tr w:rsidR="00F32A0B" w:rsidRPr="00913FDF" w:rsidTr="007A1231">
        <w:trPr>
          <w:trHeight w:val="735"/>
        </w:trPr>
        <w:tc>
          <w:tcPr>
            <w:tcW w:w="700" w:type="dxa"/>
            <w:tcBorders>
              <w:top w:val="nil"/>
              <w:left w:val="nil"/>
              <w:bottom w:val="nil"/>
              <w:right w:val="nil"/>
            </w:tcBorders>
            <w:shd w:val="clear" w:color="auto" w:fill="auto"/>
            <w:noWrap/>
            <w:vAlign w:val="bottom"/>
            <w:hideMark/>
          </w:tcPr>
          <w:p w:rsidR="00F32A0B" w:rsidRPr="00913FDF" w:rsidRDefault="00F32A0B" w:rsidP="007A1231">
            <w:pPr>
              <w:spacing w:after="0"/>
              <w:rPr>
                <w:color w:val="000000"/>
                <w:lang w:eastAsia="ru-RU"/>
              </w:rPr>
            </w:pPr>
          </w:p>
        </w:tc>
        <w:tc>
          <w:tcPr>
            <w:tcW w:w="5380" w:type="dxa"/>
            <w:tcBorders>
              <w:top w:val="nil"/>
              <w:left w:val="nil"/>
              <w:bottom w:val="nil"/>
              <w:right w:val="nil"/>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Лот: Привокзальный  район №2 </w:t>
            </w:r>
          </w:p>
        </w:tc>
        <w:tc>
          <w:tcPr>
            <w:tcW w:w="1900" w:type="dxa"/>
            <w:tcBorders>
              <w:top w:val="nil"/>
              <w:left w:val="nil"/>
              <w:bottom w:val="nil"/>
              <w:right w:val="nil"/>
            </w:tcBorders>
            <w:shd w:val="clear" w:color="auto" w:fill="auto"/>
            <w:noWrap/>
            <w:vAlign w:val="bottom"/>
            <w:hideMark/>
          </w:tcPr>
          <w:p w:rsidR="00F32A0B" w:rsidRPr="00913FDF" w:rsidRDefault="00F32A0B" w:rsidP="007A1231">
            <w:pPr>
              <w:spacing w:after="0"/>
              <w:rPr>
                <w:color w:val="000000"/>
                <w:lang w:eastAsia="ru-RU"/>
              </w:rPr>
            </w:pPr>
          </w:p>
        </w:tc>
      </w:tr>
      <w:tr w:rsidR="00F32A0B" w:rsidRPr="00913FDF" w:rsidTr="007A1231">
        <w:trPr>
          <w:trHeight w:val="102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A0B" w:rsidRPr="00913FDF" w:rsidRDefault="00F32A0B" w:rsidP="007A1231">
            <w:pPr>
              <w:spacing w:after="0"/>
              <w:jc w:val="center"/>
              <w:rPr>
                <w:color w:val="000000"/>
                <w:lang w:eastAsia="ru-RU"/>
              </w:rPr>
            </w:pPr>
            <w:r w:rsidRPr="00913FDF">
              <w:rPr>
                <w:color w:val="000000"/>
                <w:lang w:eastAsia="ru-RU"/>
              </w:rPr>
              <w:t xml:space="preserve">№   </w:t>
            </w:r>
            <w:proofErr w:type="spellStart"/>
            <w:r w:rsidRPr="00913FDF">
              <w:rPr>
                <w:color w:val="000000"/>
                <w:lang w:eastAsia="ru-RU"/>
              </w:rPr>
              <w:t>п</w:t>
            </w:r>
            <w:proofErr w:type="spellEnd"/>
            <w:r w:rsidRPr="00913FDF">
              <w:rPr>
                <w:color w:val="000000"/>
                <w:lang w:eastAsia="ru-RU"/>
              </w:rPr>
              <w:t>/</w:t>
            </w:r>
            <w:proofErr w:type="spellStart"/>
            <w:r w:rsidRPr="00913FDF">
              <w:rPr>
                <w:color w:val="000000"/>
                <w:lang w:eastAsia="ru-RU"/>
              </w:rPr>
              <w:t>п</w:t>
            </w:r>
            <w:proofErr w:type="spellEnd"/>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Адрес объекта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32A0B" w:rsidRPr="00913FDF" w:rsidRDefault="00F32A0B" w:rsidP="007A1231">
            <w:pPr>
              <w:spacing w:after="0"/>
              <w:jc w:val="center"/>
              <w:rPr>
                <w:color w:val="000000"/>
                <w:lang w:eastAsia="ru-RU"/>
              </w:rPr>
            </w:pPr>
            <w:r w:rsidRPr="00913FDF">
              <w:rPr>
                <w:color w:val="000000"/>
                <w:lang w:eastAsia="ru-RU"/>
              </w:rPr>
              <w:t>Стоимость объекта в руб.</w:t>
            </w:r>
          </w:p>
        </w:tc>
      </w:tr>
      <w:tr w:rsidR="00F32A0B" w:rsidRPr="00913FDF" w:rsidTr="007A1231">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1</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7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1262418,51</w:t>
            </w:r>
          </w:p>
        </w:tc>
      </w:tr>
      <w:tr w:rsidR="00F32A0B" w:rsidRPr="00913FDF" w:rsidTr="007A1231">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2</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9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1264381,52</w:t>
            </w:r>
          </w:p>
        </w:tc>
      </w:tr>
      <w:tr w:rsidR="00F32A0B" w:rsidRPr="00913FDF" w:rsidTr="007A1231">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3</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11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1292521,47</w:t>
            </w:r>
          </w:p>
        </w:tc>
      </w:tr>
      <w:tr w:rsidR="00F32A0B" w:rsidRPr="00913FDF" w:rsidTr="007A1231">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4</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13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1294925,46</w:t>
            </w:r>
          </w:p>
        </w:tc>
      </w:tr>
      <w:tr w:rsidR="00F32A0B" w:rsidRPr="00913FDF" w:rsidTr="007A1231">
        <w:trPr>
          <w:trHeight w:val="5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5</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15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1797746,86</w:t>
            </w:r>
          </w:p>
        </w:tc>
      </w:tr>
      <w:tr w:rsidR="00F32A0B" w:rsidRPr="00913FDF" w:rsidTr="007A1231">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6</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17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1089915,04</w:t>
            </w:r>
          </w:p>
        </w:tc>
      </w:tr>
      <w:tr w:rsidR="00F32A0B" w:rsidRPr="00913FDF" w:rsidTr="007A1231">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7</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 xml:space="preserve">г. Тула, ул. </w:t>
            </w:r>
            <w:proofErr w:type="spellStart"/>
            <w:r w:rsidRPr="00913FDF">
              <w:rPr>
                <w:color w:val="000000"/>
                <w:lang w:eastAsia="ru-RU"/>
              </w:rPr>
              <w:t>Филимоновская</w:t>
            </w:r>
            <w:proofErr w:type="spellEnd"/>
            <w:r w:rsidRPr="00913FDF">
              <w:rPr>
                <w:color w:val="000000"/>
                <w:lang w:eastAsia="ru-RU"/>
              </w:rPr>
              <w:t xml:space="preserve">, д. 19 </w:t>
            </w:r>
            <w:proofErr w:type="spellStart"/>
            <w:r w:rsidRPr="00913FDF">
              <w:rPr>
                <w:color w:val="000000"/>
                <w:lang w:eastAsia="ru-RU"/>
              </w:rPr>
              <w:t>секц</w:t>
            </w:r>
            <w:proofErr w:type="spellEnd"/>
            <w:r w:rsidRPr="00913FDF">
              <w:rPr>
                <w:color w:val="000000"/>
                <w:lang w:eastAsia="ru-RU"/>
              </w:rPr>
              <w:t>. А</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975496,47</w:t>
            </w:r>
          </w:p>
        </w:tc>
      </w:tr>
      <w:tr w:rsidR="00F32A0B" w:rsidRPr="00913FDF" w:rsidTr="007A1231">
        <w:trPr>
          <w:trHeight w:val="6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32A0B" w:rsidRPr="00913FDF" w:rsidRDefault="00F32A0B" w:rsidP="007A1231">
            <w:pPr>
              <w:spacing w:after="0"/>
              <w:jc w:val="right"/>
              <w:rPr>
                <w:color w:val="000000"/>
                <w:lang w:eastAsia="ru-RU"/>
              </w:rPr>
            </w:pPr>
            <w:r w:rsidRPr="00913FDF">
              <w:rPr>
                <w:color w:val="000000"/>
                <w:lang w:eastAsia="ru-RU"/>
              </w:rPr>
              <w:t>8</w:t>
            </w:r>
          </w:p>
        </w:tc>
        <w:tc>
          <w:tcPr>
            <w:tcW w:w="538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rPr>
                <w:color w:val="000000"/>
                <w:lang w:eastAsia="ru-RU"/>
              </w:rPr>
            </w:pPr>
            <w:r w:rsidRPr="00913FDF">
              <w:rPr>
                <w:color w:val="000000"/>
                <w:lang w:eastAsia="ru-RU"/>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F32A0B" w:rsidRPr="00913FDF" w:rsidRDefault="00F32A0B" w:rsidP="007A1231">
            <w:pPr>
              <w:spacing w:after="0"/>
              <w:jc w:val="center"/>
              <w:rPr>
                <w:color w:val="000000"/>
                <w:lang w:eastAsia="ru-RU"/>
              </w:rPr>
            </w:pPr>
            <w:r w:rsidRPr="00913FDF">
              <w:rPr>
                <w:color w:val="000000"/>
                <w:lang w:eastAsia="ru-RU"/>
              </w:rPr>
              <w:t>8977405,33</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0729E2" w:rsidRDefault="0040110A" w:rsidP="0040110A">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________________________________</w:t>
      </w:r>
    </w:p>
    <w:p w:rsidR="0040110A" w:rsidRPr="000729E2" w:rsidRDefault="0040110A" w:rsidP="0040110A">
      <w:pPr>
        <w:ind w:left="709"/>
        <w:contextualSpacing/>
        <w:rPr>
          <w:kern w:val="2"/>
          <w:sz w:val="20"/>
          <w:szCs w:val="20"/>
        </w:rPr>
      </w:pPr>
      <w:r w:rsidRPr="000729E2">
        <w:rPr>
          <w:kern w:val="2"/>
          <w:sz w:val="20"/>
          <w:szCs w:val="20"/>
        </w:rPr>
        <w:t>Тульская область, _____________________________________</w:t>
      </w:r>
    </w:p>
    <w:p w:rsidR="0040110A" w:rsidRPr="000729E2" w:rsidRDefault="0040110A" w:rsidP="0040110A">
      <w:pPr>
        <w:tabs>
          <w:tab w:val="left" w:pos="567"/>
        </w:tabs>
        <w:contextualSpacing/>
        <w:rPr>
          <w:sz w:val="20"/>
          <w:szCs w:val="20"/>
        </w:rPr>
      </w:pPr>
      <w:r>
        <w:rPr>
          <w:sz w:val="20"/>
          <w:szCs w:val="20"/>
        </w:rPr>
        <w:t xml:space="preserve"> (далее – </w:t>
      </w:r>
      <w:r w:rsidRPr="000729E2">
        <w:rPr>
          <w:sz w:val="20"/>
          <w:szCs w:val="20"/>
        </w:rPr>
        <w:t>объекты) в соответствии с условиями настоящего договора, технической и проектно-сметной документацией (</w:t>
      </w:r>
      <w:r>
        <w:rPr>
          <w:sz w:val="20"/>
          <w:szCs w:val="20"/>
        </w:rPr>
        <w:t>П</w:t>
      </w:r>
      <w:r w:rsidRPr="000729E2">
        <w:rPr>
          <w:sz w:val="20"/>
          <w:szCs w:val="20"/>
        </w:rPr>
        <w:t xml:space="preserve">риложение №1), являющимися </w:t>
      </w:r>
      <w:r>
        <w:rPr>
          <w:sz w:val="20"/>
          <w:szCs w:val="20"/>
        </w:rPr>
        <w:t>неотъемлемой частью настоящего Д</w:t>
      </w:r>
      <w:r w:rsidRPr="000729E2">
        <w:rPr>
          <w:sz w:val="20"/>
          <w:szCs w:val="20"/>
        </w:rPr>
        <w:t>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 .</w:t>
      </w:r>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E41EEF" w:rsidRDefault="00562CB5" w:rsidP="00562CB5">
      <w:pPr>
        <w:jc w:val="center"/>
      </w:pPr>
      <w:r w:rsidRPr="00E41EEF">
        <w:t>Предмет договора: выполнение работ по капитальному ремонту общего имущества многоквартирных жилых домов, расположенных по адресам:</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7 </w:t>
      </w:r>
      <w:proofErr w:type="spellStart"/>
      <w:r w:rsidRPr="00E41EEF">
        <w:rPr>
          <w:lang w:eastAsia="ru-RU"/>
        </w:rPr>
        <w:t>секц</w:t>
      </w:r>
      <w:proofErr w:type="spellEnd"/>
      <w:r w:rsidRPr="00E41EEF">
        <w:rPr>
          <w:lang w:eastAsia="ru-RU"/>
        </w:rPr>
        <w:t>. А;</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9 </w:t>
      </w:r>
      <w:proofErr w:type="spellStart"/>
      <w:r w:rsidRPr="00E41EEF">
        <w:rPr>
          <w:lang w:eastAsia="ru-RU"/>
        </w:rPr>
        <w:t>секц</w:t>
      </w:r>
      <w:proofErr w:type="spellEnd"/>
      <w:r w:rsidRPr="00E41EEF">
        <w:rPr>
          <w:lang w:eastAsia="ru-RU"/>
        </w:rPr>
        <w:t>. А;</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11 </w:t>
      </w:r>
      <w:proofErr w:type="spellStart"/>
      <w:r w:rsidRPr="00E41EEF">
        <w:rPr>
          <w:lang w:eastAsia="ru-RU"/>
        </w:rPr>
        <w:t>секц</w:t>
      </w:r>
      <w:proofErr w:type="spellEnd"/>
      <w:r w:rsidRPr="00E41EEF">
        <w:rPr>
          <w:lang w:eastAsia="ru-RU"/>
        </w:rPr>
        <w:t>. А;</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13 </w:t>
      </w:r>
      <w:proofErr w:type="spellStart"/>
      <w:r w:rsidRPr="00E41EEF">
        <w:rPr>
          <w:lang w:eastAsia="ru-RU"/>
        </w:rPr>
        <w:t>секц</w:t>
      </w:r>
      <w:proofErr w:type="spellEnd"/>
      <w:r w:rsidRPr="00E41EEF">
        <w:rPr>
          <w:lang w:eastAsia="ru-RU"/>
        </w:rPr>
        <w:t>. А;</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15 </w:t>
      </w:r>
      <w:proofErr w:type="spellStart"/>
      <w:r w:rsidRPr="00E41EEF">
        <w:rPr>
          <w:lang w:eastAsia="ru-RU"/>
        </w:rPr>
        <w:t>секц</w:t>
      </w:r>
      <w:proofErr w:type="spellEnd"/>
      <w:r w:rsidRPr="00E41EEF">
        <w:rPr>
          <w:lang w:eastAsia="ru-RU"/>
        </w:rPr>
        <w:t>. А;</w:t>
      </w:r>
    </w:p>
    <w:p w:rsidR="002525BB" w:rsidRPr="00E41EEF" w:rsidRDefault="002525BB" w:rsidP="002525BB">
      <w:pPr>
        <w:ind w:left="1" w:hanging="1"/>
        <w:jc w:val="center"/>
        <w:rPr>
          <w:lang w:eastAsia="ru-RU"/>
        </w:rP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17 </w:t>
      </w:r>
      <w:proofErr w:type="spellStart"/>
      <w:r w:rsidRPr="00E41EEF">
        <w:rPr>
          <w:lang w:eastAsia="ru-RU"/>
        </w:rPr>
        <w:t>секц</w:t>
      </w:r>
      <w:proofErr w:type="spellEnd"/>
      <w:r w:rsidRPr="00E41EEF">
        <w:rPr>
          <w:lang w:eastAsia="ru-RU"/>
        </w:rPr>
        <w:t>. А;</w:t>
      </w:r>
    </w:p>
    <w:p w:rsidR="002525BB" w:rsidRPr="00E41EEF" w:rsidRDefault="002525BB" w:rsidP="002525BB">
      <w:pPr>
        <w:keepNext/>
        <w:keepLines/>
        <w:widowControl w:val="0"/>
        <w:suppressLineNumbers/>
        <w:spacing w:after="120"/>
        <w:jc w:val="center"/>
      </w:pPr>
      <w:r w:rsidRPr="00E41EEF">
        <w:rPr>
          <w:lang w:eastAsia="ru-RU"/>
        </w:rPr>
        <w:t xml:space="preserve">г. Тула, ул. </w:t>
      </w:r>
      <w:proofErr w:type="spellStart"/>
      <w:r w:rsidRPr="00E41EEF">
        <w:rPr>
          <w:lang w:eastAsia="ru-RU"/>
        </w:rPr>
        <w:t>Филимоновская</w:t>
      </w:r>
      <w:proofErr w:type="spellEnd"/>
      <w:r w:rsidRPr="00E41EEF">
        <w:rPr>
          <w:lang w:eastAsia="ru-RU"/>
        </w:rPr>
        <w:t xml:space="preserve">, д. 19 </w:t>
      </w:r>
      <w:proofErr w:type="spellStart"/>
      <w:r w:rsidRPr="00E41EEF">
        <w:rPr>
          <w:lang w:eastAsia="ru-RU"/>
        </w:rPr>
        <w:t>секц</w:t>
      </w:r>
      <w:proofErr w:type="spellEnd"/>
      <w:r w:rsidRPr="00E41EEF">
        <w:rPr>
          <w:lang w:eastAsia="ru-RU"/>
        </w:rPr>
        <w:t>. А.</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41EEF" w:rsidRDefault="00562CB5" w:rsidP="0040110A">
      <w:pPr>
        <w:ind w:firstLine="709"/>
      </w:pPr>
      <w:r w:rsidRPr="00E41EEF">
        <w:t>Начальная (максимальная) цена контракта с у</w:t>
      </w:r>
      <w:r w:rsidR="00543F8B" w:rsidRPr="00E41EEF">
        <w:t xml:space="preserve">четом НДС составляет: </w:t>
      </w:r>
      <w:bookmarkStart w:id="136" w:name="_GoBack"/>
      <w:bookmarkEnd w:id="136"/>
      <w:r w:rsidR="00F32A0B" w:rsidRPr="00B92FBA">
        <w:rPr>
          <w:color w:val="000000"/>
          <w:sz w:val="26"/>
          <w:szCs w:val="26"/>
          <w:lang w:eastAsia="ru-RU"/>
        </w:rPr>
        <w:t xml:space="preserve">8977405,33 </w:t>
      </w:r>
      <w:r w:rsidRPr="00E41EEF">
        <w:t>рублей.</w:t>
      </w:r>
      <w:r w:rsidR="00F32A0B">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82" w:rsidRDefault="00966182">
      <w:pPr>
        <w:spacing w:after="0"/>
      </w:pPr>
      <w:r>
        <w:separator/>
      </w:r>
    </w:p>
  </w:endnote>
  <w:endnote w:type="continuationSeparator" w:id="0">
    <w:p w:rsidR="00966182" w:rsidRDefault="009661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Pr="00394EB9" w:rsidRDefault="00D303A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82" w:rsidRDefault="00966182">
      <w:pPr>
        <w:spacing w:after="0"/>
      </w:pPr>
      <w:r>
        <w:separator/>
      </w:r>
    </w:p>
  </w:footnote>
  <w:footnote w:type="continuationSeparator" w:id="0">
    <w:p w:rsidR="00966182" w:rsidRDefault="009661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8B3BEC" w:rsidP="001C026D">
    <w:pPr>
      <w:jc w:val="center"/>
    </w:pPr>
    <w:fldSimple w:instr="PAGE   \* MERGEFORMAT">
      <w:r w:rsidR="00F32A0B">
        <w:rPr>
          <w:noProof/>
        </w:rPr>
        <w:t>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8B3BEC" w:rsidP="001C026D">
    <w:pPr>
      <w:jc w:val="center"/>
    </w:pPr>
    <w:fldSimple w:instr="PAGE   \* MERGEFORMAT">
      <w:r w:rsidR="00F32A0B">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AA" w:rsidRDefault="00D303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footnotePr>
    <w:footnote w:id="-1"/>
    <w:footnote w:id="0"/>
  </w:footnotePr>
  <w:endnotePr>
    <w:endnote w:id="-1"/>
    <w:endnote w:id="0"/>
  </w:endnotePr>
  <w:compat/>
  <w:rsids>
    <w:rsidRoot w:val="001C026D"/>
    <w:rsid w:val="00001F21"/>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301F06"/>
    <w:rsid w:val="00302DE6"/>
    <w:rsid w:val="00304621"/>
    <w:rsid w:val="00315061"/>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B45AE"/>
    <w:rsid w:val="003B5181"/>
    <w:rsid w:val="003B77C3"/>
    <w:rsid w:val="003C069A"/>
    <w:rsid w:val="003C0E92"/>
    <w:rsid w:val="003D5F8E"/>
    <w:rsid w:val="003E48C9"/>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67E5"/>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75D6"/>
    <w:rsid w:val="00A87C64"/>
    <w:rsid w:val="00A90CFD"/>
    <w:rsid w:val="00AB07B5"/>
    <w:rsid w:val="00AB364B"/>
    <w:rsid w:val="00AB3691"/>
    <w:rsid w:val="00AB3D70"/>
    <w:rsid w:val="00AB6603"/>
    <w:rsid w:val="00AB77F8"/>
    <w:rsid w:val="00AC19A5"/>
    <w:rsid w:val="00AC1DE9"/>
    <w:rsid w:val="00AC443E"/>
    <w:rsid w:val="00AC4A80"/>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E98FD-87AA-444C-A8FC-3FDF65FF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42</Pages>
  <Words>16663</Words>
  <Characters>94981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RePack by SPecialiST</cp:lastModifiedBy>
  <cp:revision>60</cp:revision>
  <cp:lastPrinted>2015-04-15T14:24:00Z</cp:lastPrinted>
  <dcterms:created xsi:type="dcterms:W3CDTF">2014-08-19T13:19:00Z</dcterms:created>
  <dcterms:modified xsi:type="dcterms:W3CDTF">2015-04-15T14:24:00Z</dcterms:modified>
</cp:coreProperties>
</file>